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3F" w:rsidRDefault="005D60E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References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81.02.06: The Industrial Revolution. (n.d.). Retrieved from http://www.yale.edu/ynhti/curriculum/units/1981/2/81.02.06.x.html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Abraham Darby. (n.d.). Retrieved from http://revolutionofindustry.wikispaces.com/Abraham+Darby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Abraham Darby. (n.d.). Retrieved from http://revolutionofindustry.wikispaces.com/Abraham+Darby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A&amp;E Television Networks. (2014). Industrial Revolution. Retrieved from http://www.history.com/topics/industrial-revolution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CC-BY-SA. (n.d.). Industrial Revolutio</w:t>
      </w:r>
      <w:r>
        <w:rPr>
          <w:rFonts w:ascii="Times New Roman" w:hAnsi="Times New Roman" w:cs="Times New Roman"/>
          <w:sz w:val="24"/>
        </w:rPr>
        <w:t>n. Retrieved from https://www.princeton.edu/~achaney/tmve/wiki100k/docs/Industrial_Revolution.html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ExplorePAHistory.com - Image. (n.d.). Retrieved from http://explorepahistory.com/displayimage.php?imgId=1-2-1270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ExplorePAHistory.com - Image. (n.d.). Retrie</w:t>
      </w:r>
      <w:r>
        <w:rPr>
          <w:rFonts w:ascii="Times New Roman" w:hAnsi="Times New Roman" w:cs="Times New Roman"/>
          <w:sz w:val="24"/>
        </w:rPr>
        <w:t>ved from http://explorepahistory.com/displayimage.php?imgId=1-2-1270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Extension Master Gardener. (n.d.). Retrieved from http://blogs.extension.org/mastergardener/2013/04/23/exploring-our-roots-a-short-history-of-extension-and-the-master-gardener-program/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Ex</w:t>
      </w:r>
      <w:r>
        <w:rPr>
          <w:rFonts w:ascii="Times New Roman" w:hAnsi="Times New Roman" w:cs="Times New Roman"/>
          <w:sz w:val="24"/>
        </w:rPr>
        <w:t>tension Master Gardener. (n.d.). Retrieved from http://blogs.extension.org/mastergardener/2013/04/23/exploring-our-roots-a-short-history-of-extension-and-the-master-gardener-program/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lastRenderedPageBreak/>
        <w:t>Gallery For Thomas Newcomen And James Watt. (n.d.). Retrieved from http:/</w:t>
      </w:r>
      <w:r>
        <w:rPr>
          <w:rFonts w:ascii="Times New Roman" w:hAnsi="Times New Roman" w:cs="Times New Roman"/>
          <w:sz w:val="24"/>
        </w:rPr>
        <w:t>/imgarcade.com/1/thomas-newcomen-and-james-watt/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Gallery For Thomas Newcomen And James Watt. (n.d.). Retrieved from http://imgarcade.com/1/thomas-newcomen-and-james-watt/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The Industrial Revolution Begins in England (1760-1850). (n.d.). Retrieved from http:</w:t>
      </w:r>
      <w:r>
        <w:rPr>
          <w:rFonts w:ascii="Times New Roman" w:hAnsi="Times New Roman" w:cs="Times New Roman"/>
          <w:sz w:val="24"/>
        </w:rPr>
        <w:t>//webs.bcp.org/sites/vcleary/ModernWorldHistoryTextbook/IndustrialRevolution/IRbegins.html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The Industrial Revolution Begins in England (1760-1850). (n.d.). Retrieved from http://webs.bcp.org/sites/vcleary/ModernWorldHistoryTextbook/IndustrialRevolution/IRb</w:t>
      </w:r>
      <w:r>
        <w:rPr>
          <w:rFonts w:ascii="Times New Roman" w:hAnsi="Times New Roman" w:cs="Times New Roman"/>
          <w:sz w:val="24"/>
        </w:rPr>
        <w:t>egins.html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Industrial Revolution. (n.d.). Retrieved from https://www.princeton.edu/~achaney/tmve/wiki100k/docs/Industrial_Revolution.html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Industrial Revolution. (n.d.). Retrieved from http://www.history.com/topics/industrial-revolution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Innovations of the I</w:t>
      </w:r>
      <w:r>
        <w:rPr>
          <w:rFonts w:ascii="Times New Roman" w:hAnsi="Times New Roman" w:cs="Times New Roman"/>
          <w:sz w:val="24"/>
        </w:rPr>
        <w:t>ndustrial Revolution. (n.d.). Retrieved from http://industrialrevolution.sea.ca/innovations.html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Macadam. (2014, March 12). Retrieved from http://en.wikipedia.org/wiki/Macadam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Macadam. (2014, March 12). Retrieved from http://en.wikipedia.org/wiki/Macadam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ontagna, J. A. (2014). 81.02.06: The Industrial Revolution. Retrieved from http://www.yale.edu/ynhti/curriculum/units/1981/2/81.02.06.x.html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The Newcomen Steam Engine. (n.d.). Retrieved from http://technology.niagarac.on.ca/people/mcsele/newcomen.htm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lastRenderedPageBreak/>
        <w:t>The N</w:t>
      </w:r>
      <w:r>
        <w:rPr>
          <w:rFonts w:ascii="Times New Roman" w:hAnsi="Times New Roman" w:cs="Times New Roman"/>
          <w:sz w:val="24"/>
        </w:rPr>
        <w:t>ewcomen Steam Engine. (n.d.). Retrieved from http://technology.niagarac.on.ca/people/mcsele/newcomen.htm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Pre-Industrial Revolution Transportation. (n.d.). Retrieved from http://www.beaconlearningcenter.com/WebLessons/HardTimes/Pages/transportation/wagon.ht</w:t>
      </w:r>
      <w:r>
        <w:rPr>
          <w:rFonts w:ascii="Times New Roman" w:hAnsi="Times New Roman" w:cs="Times New Roman"/>
          <w:sz w:val="24"/>
        </w:rPr>
        <w:t>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Pre-Industrial Revolution Transportation. (n.d.). Retrieved from http://www.beaconlearningcenter.com/WebLessons/HardTimes/Pages/transportation/wagon.html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Robert Fulton. (n.d.). Retrieved from http://www.nndb.com/people/332/000086074/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Robert Fulton. (n.d</w:t>
      </w:r>
      <w:r>
        <w:rPr>
          <w:rFonts w:ascii="Times New Roman" w:hAnsi="Times New Roman" w:cs="Times New Roman"/>
          <w:sz w:val="24"/>
        </w:rPr>
        <w:t>.). Retrieved from http://www.nndb.com/people/332/000086074/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Robert Fulton. (n.d.). Retrieved from http://www.nndb.com/people/332/000086074/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The second Industrial Revolution. (n.d.). Retrieved from http%3A%2F%2Fwww.lpusd.k12.ca.us%2Frm1%2Fonline%2Fhotpotatoesmt%2FMT5-1a.htm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Sept. 21, 1756: McAdam Paves the Way | WIRED. (2009, September 21). Retrieved from http://www.wired.com/2009/09/0921mcadam</w:t>
      </w:r>
      <w:r>
        <w:rPr>
          <w:rFonts w:ascii="Times New Roman" w:hAnsi="Times New Roman" w:cs="Times New Roman"/>
          <w:sz w:val="24"/>
        </w:rPr>
        <w:t>/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Sept. 21, 1756: McAdam Paves the Way | WIRED. (2009, September 21). Retrieved from http://www.wired.com/2009/09/0921mcadam/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Steamboats on the Hudson: An American Saga - Fulton &amp; Livingston's Steamboat, 1807. (n.d.). Retrieved from http://www.nysl.nysed.g</w:t>
      </w:r>
      <w:r>
        <w:rPr>
          <w:rFonts w:ascii="Times New Roman" w:hAnsi="Times New Roman" w:cs="Times New Roman"/>
          <w:sz w:val="24"/>
        </w:rPr>
        <w:t>ov/mssc/steamboats/fulton2.htm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Steamboats on the Hudson: An American Saga - Fulton &amp; Livingston's Steamboat, 1807. (n.d.). Retrieved from http://www.nysl.nysed.gov/mssc/steamboats/fulton2.htm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Trevithick, Richard. (n.d.). Retrieved from http://kids.britanni</w:t>
      </w:r>
      <w:r>
        <w:rPr>
          <w:rFonts w:ascii="Times New Roman" w:hAnsi="Times New Roman" w:cs="Times New Roman"/>
          <w:sz w:val="24"/>
        </w:rPr>
        <w:t>ca.com/comptons/art-58589/Richard-Trevithick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lastRenderedPageBreak/>
        <w:t>Trevithick, Richard. (n.d.). Retrieved from http://kids.britannica.com/comptons/art-58589/Richard-Trevithick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Untitled Document. (n.d.). Retrieved from http://webs.bcp.org/sites/vcleary/ModernWorldHistoryTextbook</w:t>
      </w:r>
      <w:r>
        <w:rPr>
          <w:rFonts w:ascii="Times New Roman" w:hAnsi="Times New Roman" w:cs="Times New Roman"/>
          <w:sz w:val="24"/>
        </w:rPr>
        <w:t>/IndustrialRevolution/IREffects.html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Untitled Document. (n.d.). Retrieved from http://webs.bcp.org/sites/vcleary/ModernWorldHistoryTextbook/IndustrialRevolution/IREffects.html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Working conditions during the Industrial Revolution. (n.d.). Retrieved from http</w:t>
      </w:r>
      <w:r>
        <w:rPr>
          <w:rFonts w:ascii="Times New Roman" w:hAnsi="Times New Roman" w:cs="Times New Roman"/>
          <w:sz w:val="24"/>
        </w:rPr>
        <w:t>://www.schoolshistory.org.uk/IndustrialRevolution/workingconditions.htm#.VHzmZzHF8V8</w:t>
      </w:r>
    </w:p>
    <w:p w:rsidR="00BE733F" w:rsidRDefault="005D60EC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Working conditions during the Industrial Revolution. (n.d.). Retrieved from http://www.schoolshistory.org.uk/IndustrialRevolution/workingconditions.htm#.VHzmZzHF8V8</w:t>
      </w:r>
    </w:p>
    <w:sectPr w:rsidR="00BE733F" w:rsidSect="000F61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EC" w:rsidRDefault="005D60EC" w:rsidP="006E0FDA">
      <w:pPr>
        <w:spacing w:after="0" w:line="240" w:lineRule="auto"/>
      </w:pPr>
      <w:r>
        <w:separator/>
      </w:r>
    </w:p>
  </w:endnote>
  <w:endnote w:type="continuationSeparator" w:id="0">
    <w:p w:rsidR="005D60EC" w:rsidRDefault="005D60E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EC" w:rsidRDefault="005D60EC" w:rsidP="006E0FDA">
      <w:pPr>
        <w:spacing w:after="0" w:line="240" w:lineRule="auto"/>
      </w:pPr>
      <w:r>
        <w:separator/>
      </w:r>
    </w:p>
  </w:footnote>
  <w:footnote w:type="continuationSeparator" w:id="0">
    <w:p w:rsidR="005D60EC" w:rsidRDefault="005D60E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D60EC"/>
    <w:rsid w:val="006E6663"/>
    <w:rsid w:val="00700321"/>
    <w:rsid w:val="008B3AC2"/>
    <w:rsid w:val="008F680D"/>
    <w:rsid w:val="00AC197E"/>
    <w:rsid w:val="00B21D59"/>
    <w:rsid w:val="00BD419F"/>
    <w:rsid w:val="00BE733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99AB7-E8FF-4D54-9FFC-B90E34C9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FD61-D24B-4DDA-A9D7-C25B512F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garyli guang</cp:lastModifiedBy>
  <cp:revision>2</cp:revision>
  <dcterms:created xsi:type="dcterms:W3CDTF">2014-12-04T21:25:00Z</dcterms:created>
  <dcterms:modified xsi:type="dcterms:W3CDTF">2014-12-04T21:25:00Z</dcterms:modified>
</cp:coreProperties>
</file>